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C" w:rsidRPr="00E8301E" w:rsidRDefault="003A641C">
      <w:pPr>
        <w:pStyle w:val="Tekstpodstawowy"/>
        <w:rPr>
          <w:rFonts w:ascii="Arial" w:hAnsi="Arial" w:cs="Arial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E8301E">
        <w:rPr>
          <w:rFonts w:ascii="Arial" w:hAnsi="Arial" w:cs="Arial"/>
          <w:sz w:val="20"/>
        </w:rPr>
        <w:t xml:space="preserve">Kąty Wrocławskie, </w:t>
      </w:r>
      <w:r w:rsidR="00E8301E">
        <w:rPr>
          <w:rFonts w:ascii="Arial" w:hAnsi="Arial" w:cs="Arial"/>
          <w:sz w:val="20"/>
        </w:rPr>
        <w:t>19</w:t>
      </w:r>
      <w:r w:rsidR="00D32D5E" w:rsidRPr="00E8301E">
        <w:rPr>
          <w:rFonts w:ascii="Arial" w:hAnsi="Arial" w:cs="Arial"/>
          <w:sz w:val="20"/>
        </w:rPr>
        <w:t>.0</w:t>
      </w:r>
      <w:r w:rsidR="00E379FA">
        <w:rPr>
          <w:rFonts w:ascii="Arial" w:hAnsi="Arial" w:cs="Arial"/>
          <w:sz w:val="20"/>
        </w:rPr>
        <w:t>7</w:t>
      </w:r>
      <w:r w:rsidR="00D32D5E" w:rsidRPr="00E8301E">
        <w:rPr>
          <w:rFonts w:ascii="Arial" w:hAnsi="Arial" w:cs="Arial"/>
          <w:sz w:val="20"/>
        </w:rPr>
        <w:t>.2013 r.</w:t>
      </w:r>
    </w:p>
    <w:p w:rsidR="003A641C" w:rsidRPr="00E8301E" w:rsidRDefault="003A641C">
      <w:pPr>
        <w:pStyle w:val="Nagwek2"/>
        <w:rPr>
          <w:rFonts w:ascii="Arial" w:hAnsi="Arial" w:cs="Arial"/>
          <w:sz w:val="20"/>
        </w:rPr>
      </w:pPr>
    </w:p>
    <w:p w:rsidR="003A641C" w:rsidRPr="00E8301E" w:rsidRDefault="003A641C" w:rsidP="003A641C">
      <w:pPr>
        <w:pStyle w:val="Tekstpodstawowy2"/>
        <w:spacing w:line="360" w:lineRule="auto"/>
        <w:ind w:left="5580" w:hanging="5580"/>
        <w:jc w:val="left"/>
        <w:rPr>
          <w:rFonts w:ascii="Arial" w:hAnsi="Arial" w:cs="Arial"/>
          <w:b w:val="0"/>
          <w:sz w:val="20"/>
          <w:u w:val="none"/>
        </w:rPr>
      </w:pPr>
      <w:r w:rsidRPr="00E8301E">
        <w:rPr>
          <w:rFonts w:ascii="Arial" w:hAnsi="Arial" w:cs="Arial"/>
          <w:b w:val="0"/>
          <w:sz w:val="20"/>
          <w:u w:val="none"/>
        </w:rPr>
        <w:t>znak sprawy</w:t>
      </w:r>
      <w:r w:rsidR="00E8301E" w:rsidRPr="00E8301E">
        <w:rPr>
          <w:rFonts w:ascii="Arial" w:hAnsi="Arial" w:cs="Arial"/>
          <w:b w:val="0"/>
          <w:sz w:val="20"/>
          <w:u w:val="none"/>
        </w:rPr>
        <w:t xml:space="preserve"> ZP. 271.</w:t>
      </w:r>
      <w:r w:rsidR="00D32D5E" w:rsidRPr="00E8301E">
        <w:rPr>
          <w:rFonts w:ascii="Arial" w:hAnsi="Arial" w:cs="Arial"/>
          <w:b w:val="0"/>
          <w:sz w:val="20"/>
          <w:u w:val="none"/>
        </w:rPr>
        <w:t>3</w:t>
      </w:r>
      <w:r w:rsidR="00E8301E" w:rsidRPr="00E8301E">
        <w:rPr>
          <w:rFonts w:ascii="Arial" w:hAnsi="Arial" w:cs="Arial"/>
          <w:b w:val="0"/>
          <w:sz w:val="20"/>
          <w:u w:val="none"/>
        </w:rPr>
        <w:t>8</w:t>
      </w:r>
      <w:r w:rsidR="00D32D5E" w:rsidRPr="00E8301E">
        <w:rPr>
          <w:rFonts w:ascii="Arial" w:hAnsi="Arial" w:cs="Arial"/>
          <w:b w:val="0"/>
          <w:sz w:val="20"/>
          <w:u w:val="none"/>
        </w:rPr>
        <w:t>.2013</w:t>
      </w:r>
    </w:p>
    <w:p w:rsidR="003A641C" w:rsidRPr="00E8301E" w:rsidRDefault="003A641C">
      <w:pPr>
        <w:pStyle w:val="Tekstpodstawowy2"/>
        <w:spacing w:line="360" w:lineRule="auto"/>
        <w:ind w:left="5580"/>
        <w:jc w:val="left"/>
        <w:rPr>
          <w:rFonts w:ascii="Arial" w:hAnsi="Arial" w:cs="Arial"/>
          <w:sz w:val="20"/>
        </w:rPr>
      </w:pPr>
    </w:p>
    <w:p w:rsidR="003A641C" w:rsidRPr="00E8301E" w:rsidRDefault="003A641C" w:rsidP="003A641C">
      <w:pPr>
        <w:pStyle w:val="Tekstpodstawowy2"/>
        <w:spacing w:line="360" w:lineRule="auto"/>
        <w:ind w:left="4860"/>
        <w:jc w:val="left"/>
        <w:rPr>
          <w:rFonts w:ascii="Arial" w:hAnsi="Arial" w:cs="Arial"/>
          <w:sz w:val="20"/>
          <w:u w:val="none"/>
        </w:rPr>
      </w:pPr>
      <w:r w:rsidRPr="00E8301E">
        <w:rPr>
          <w:rFonts w:ascii="Arial" w:hAnsi="Arial" w:cs="Arial"/>
          <w:sz w:val="20"/>
          <w:u w:val="none"/>
        </w:rPr>
        <w:tab/>
        <w:t xml:space="preserve"> </w:t>
      </w:r>
      <w:r w:rsidR="00D32D5E" w:rsidRPr="00E8301E">
        <w:rPr>
          <w:rFonts w:ascii="Arial" w:hAnsi="Arial" w:cs="Arial"/>
          <w:sz w:val="20"/>
          <w:u w:val="none"/>
        </w:rPr>
        <w:t xml:space="preserve">Wszyscy </w:t>
      </w:r>
      <w:r w:rsidRPr="00E8301E">
        <w:rPr>
          <w:rFonts w:ascii="Arial" w:hAnsi="Arial" w:cs="Arial"/>
          <w:sz w:val="20"/>
          <w:u w:val="none"/>
        </w:rPr>
        <w:t xml:space="preserve"> wykonawcy</w:t>
      </w:r>
    </w:p>
    <w:p w:rsidR="003A641C" w:rsidRPr="00E8301E" w:rsidRDefault="003A641C">
      <w:pPr>
        <w:spacing w:line="360" w:lineRule="auto"/>
        <w:ind w:left="5400"/>
        <w:rPr>
          <w:rFonts w:ascii="Arial" w:hAnsi="Arial" w:cs="Arial"/>
          <w:b/>
          <w:bCs/>
          <w:sz w:val="20"/>
        </w:rPr>
      </w:pPr>
    </w:p>
    <w:p w:rsidR="003A641C" w:rsidRPr="00E8301E" w:rsidRDefault="003A641C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3A641C" w:rsidRPr="00E8301E" w:rsidRDefault="003A641C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3A641C" w:rsidRPr="00E8301E" w:rsidRDefault="003A641C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E8301E">
        <w:rPr>
          <w:rFonts w:ascii="Arial" w:hAnsi="Arial" w:cs="Arial"/>
          <w:sz w:val="20"/>
          <w:u w:val="single"/>
        </w:rPr>
        <w:t>Dotyczy zamówienia publicznego:</w:t>
      </w:r>
      <w:r w:rsidRPr="00E8301E">
        <w:rPr>
          <w:rFonts w:ascii="Arial" w:hAnsi="Arial" w:cs="Arial"/>
          <w:b/>
          <w:sz w:val="20"/>
        </w:rPr>
        <w:t xml:space="preserve"> </w:t>
      </w:r>
      <w:r w:rsidR="00E8301E" w:rsidRPr="00E8301E">
        <w:rPr>
          <w:rFonts w:ascii="Arial" w:hAnsi="Arial" w:cs="Arial"/>
          <w:b/>
          <w:bCs/>
          <w:i/>
          <w:iCs/>
          <w:sz w:val="20"/>
        </w:rPr>
        <w:t>Wykonanie dokumentacji projektowej dla zadania</w:t>
      </w:r>
      <w:r w:rsidR="00E8301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E8301E" w:rsidRPr="00E8301E">
        <w:rPr>
          <w:rFonts w:ascii="Arial" w:hAnsi="Arial" w:cs="Arial"/>
          <w:b/>
          <w:bCs/>
          <w:i/>
          <w:iCs/>
          <w:sz w:val="20"/>
        </w:rPr>
        <w:t>inwestycyjnego pn.: „Rozbudowa Stacji Uzdatniania Wody w Bogdaszowicach”</w:t>
      </w:r>
    </w:p>
    <w:p w:rsidR="00E8301E" w:rsidRPr="00E8301E" w:rsidRDefault="00E8301E">
      <w:pPr>
        <w:spacing w:line="360" w:lineRule="auto"/>
        <w:jc w:val="both"/>
        <w:rPr>
          <w:rFonts w:ascii="Arial" w:hAnsi="Arial" w:cs="Arial"/>
          <w:sz w:val="20"/>
        </w:rPr>
      </w:pP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r w:rsidRPr="00E8301E">
        <w:rPr>
          <w:rFonts w:ascii="Arial" w:hAnsi="Arial" w:cs="Arial"/>
          <w:sz w:val="20"/>
        </w:rPr>
        <w:t xml:space="preserve">W związku z </w:t>
      </w:r>
      <w:r w:rsidR="00D32D5E" w:rsidRPr="00E8301E">
        <w:rPr>
          <w:rFonts w:ascii="Arial" w:hAnsi="Arial" w:cs="Arial"/>
          <w:sz w:val="20"/>
        </w:rPr>
        <w:t xml:space="preserve">koniecznością przygotowania odpowiedzi na złożone przez Wykonawców zapytania, </w:t>
      </w:r>
      <w:r w:rsidRPr="00E8301E">
        <w:rPr>
          <w:rFonts w:ascii="Arial" w:hAnsi="Arial" w:cs="Arial"/>
          <w:sz w:val="20"/>
        </w:rPr>
        <w:t xml:space="preserve"> stosownie do art. 38 ust. 6 ustawy z dnia 29 stycznia 2004 roku </w:t>
      </w:r>
      <w:r w:rsidRPr="00E8301E">
        <w:rPr>
          <w:rFonts w:ascii="Arial" w:hAnsi="Arial" w:cs="Arial"/>
          <w:i/>
          <w:sz w:val="20"/>
        </w:rPr>
        <w:t xml:space="preserve">Prawo zamówień publicznych </w:t>
      </w:r>
      <w:r w:rsidRPr="00E8301E">
        <w:rPr>
          <w:rFonts w:ascii="Arial" w:hAnsi="Arial" w:cs="Arial"/>
          <w:iCs/>
          <w:sz w:val="20"/>
        </w:rPr>
        <w:t>Za</w:t>
      </w:r>
      <w:r w:rsidRPr="00E8301E">
        <w:rPr>
          <w:rFonts w:ascii="Arial" w:hAnsi="Arial" w:cs="Arial"/>
          <w:sz w:val="20"/>
        </w:rPr>
        <w:t>mawiający przedłuża termin składania ofert.</w:t>
      </w:r>
    </w:p>
    <w:p w:rsidR="00D32D5E" w:rsidRPr="00E8301E" w:rsidRDefault="00D32D5E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r w:rsidRPr="00E8301E">
        <w:rPr>
          <w:rFonts w:ascii="Arial" w:hAnsi="Arial" w:cs="Arial"/>
          <w:sz w:val="20"/>
        </w:rPr>
        <w:t xml:space="preserve">Termin składania ofert: </w:t>
      </w: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r w:rsidRPr="00E8301E">
        <w:rPr>
          <w:rFonts w:ascii="Arial" w:hAnsi="Arial" w:cs="Arial"/>
          <w:b/>
          <w:bCs/>
          <w:sz w:val="20"/>
        </w:rPr>
        <w:t xml:space="preserve">dnia </w:t>
      </w:r>
      <w:r w:rsidR="00E8301E">
        <w:rPr>
          <w:rFonts w:ascii="Arial" w:hAnsi="Arial" w:cs="Arial"/>
          <w:b/>
          <w:bCs/>
          <w:sz w:val="20"/>
        </w:rPr>
        <w:t>26</w:t>
      </w:r>
      <w:r w:rsidR="00D32D5E" w:rsidRPr="00E8301E">
        <w:rPr>
          <w:rFonts w:ascii="Arial" w:hAnsi="Arial" w:cs="Arial"/>
          <w:b/>
          <w:bCs/>
          <w:sz w:val="20"/>
        </w:rPr>
        <w:t xml:space="preserve"> – 0</w:t>
      </w:r>
      <w:r w:rsidR="00E8301E">
        <w:rPr>
          <w:rFonts w:ascii="Arial" w:hAnsi="Arial" w:cs="Arial"/>
          <w:b/>
          <w:bCs/>
          <w:sz w:val="20"/>
        </w:rPr>
        <w:t>7</w:t>
      </w:r>
      <w:r w:rsidR="00D32D5E" w:rsidRPr="00E8301E">
        <w:rPr>
          <w:rFonts w:ascii="Arial" w:hAnsi="Arial" w:cs="Arial"/>
          <w:b/>
          <w:bCs/>
          <w:sz w:val="20"/>
        </w:rPr>
        <w:t xml:space="preserve"> – 2013 r.</w:t>
      </w:r>
      <w:r w:rsidRPr="00E8301E">
        <w:rPr>
          <w:rFonts w:ascii="Arial" w:hAnsi="Arial" w:cs="Arial"/>
          <w:b/>
          <w:bCs/>
          <w:sz w:val="20"/>
        </w:rPr>
        <w:t xml:space="preserve"> do godz. </w:t>
      </w:r>
      <w:r w:rsidR="00E8301E">
        <w:rPr>
          <w:rFonts w:ascii="Arial" w:hAnsi="Arial" w:cs="Arial"/>
          <w:b/>
          <w:bCs/>
          <w:sz w:val="20"/>
        </w:rPr>
        <w:t>1</w:t>
      </w:r>
      <w:r w:rsidR="00D32D5E" w:rsidRPr="00E8301E">
        <w:rPr>
          <w:rFonts w:ascii="Arial" w:hAnsi="Arial" w:cs="Arial"/>
          <w:b/>
          <w:bCs/>
          <w:sz w:val="20"/>
        </w:rPr>
        <w:t>0 : 30</w:t>
      </w:r>
      <w:r w:rsidRPr="00E8301E">
        <w:rPr>
          <w:rFonts w:ascii="Arial" w:hAnsi="Arial" w:cs="Arial"/>
          <w:sz w:val="20"/>
        </w:rPr>
        <w:t xml:space="preserve"> </w:t>
      </w: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r w:rsidRPr="00E8301E">
        <w:rPr>
          <w:rFonts w:ascii="Arial" w:hAnsi="Arial" w:cs="Arial"/>
          <w:sz w:val="20"/>
        </w:rPr>
        <w:t xml:space="preserve">termin otwarcia ofert: </w:t>
      </w: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b/>
          <w:bCs/>
          <w:sz w:val="20"/>
        </w:rPr>
      </w:pPr>
      <w:r w:rsidRPr="00E8301E">
        <w:rPr>
          <w:rFonts w:ascii="Arial" w:hAnsi="Arial" w:cs="Arial"/>
          <w:b/>
          <w:bCs/>
          <w:sz w:val="20"/>
        </w:rPr>
        <w:t xml:space="preserve">dnia </w:t>
      </w:r>
      <w:r w:rsidR="00E8301E">
        <w:rPr>
          <w:rFonts w:ascii="Arial" w:hAnsi="Arial" w:cs="Arial"/>
          <w:b/>
          <w:bCs/>
          <w:sz w:val="20"/>
        </w:rPr>
        <w:t>26</w:t>
      </w:r>
      <w:r w:rsidR="00D32D5E" w:rsidRPr="00E8301E">
        <w:rPr>
          <w:rFonts w:ascii="Arial" w:hAnsi="Arial" w:cs="Arial"/>
          <w:b/>
          <w:bCs/>
          <w:sz w:val="20"/>
        </w:rPr>
        <w:t xml:space="preserve"> – 0</w:t>
      </w:r>
      <w:r w:rsidR="00E8301E">
        <w:rPr>
          <w:rFonts w:ascii="Arial" w:hAnsi="Arial" w:cs="Arial"/>
          <w:b/>
          <w:bCs/>
          <w:sz w:val="20"/>
        </w:rPr>
        <w:t>7</w:t>
      </w:r>
      <w:r w:rsidR="00D32D5E" w:rsidRPr="00E8301E">
        <w:rPr>
          <w:rFonts w:ascii="Arial" w:hAnsi="Arial" w:cs="Arial"/>
          <w:b/>
          <w:bCs/>
          <w:sz w:val="20"/>
        </w:rPr>
        <w:t xml:space="preserve"> – 2013 r.</w:t>
      </w:r>
      <w:r w:rsidRPr="00E8301E">
        <w:rPr>
          <w:rFonts w:ascii="Arial" w:hAnsi="Arial" w:cs="Arial"/>
          <w:b/>
          <w:bCs/>
          <w:sz w:val="20"/>
        </w:rPr>
        <w:t xml:space="preserve"> o godz. </w:t>
      </w:r>
      <w:r w:rsidR="00E8301E">
        <w:rPr>
          <w:rFonts w:ascii="Arial" w:hAnsi="Arial" w:cs="Arial"/>
          <w:b/>
          <w:bCs/>
          <w:sz w:val="20"/>
        </w:rPr>
        <w:t xml:space="preserve">11 </w:t>
      </w:r>
      <w:r w:rsidR="0091269A" w:rsidRPr="00E8301E">
        <w:rPr>
          <w:rFonts w:ascii="Arial" w:hAnsi="Arial" w:cs="Arial"/>
          <w:b/>
          <w:bCs/>
          <w:sz w:val="20"/>
        </w:rPr>
        <w:t>:</w:t>
      </w:r>
      <w:r w:rsidR="00E8301E">
        <w:rPr>
          <w:rFonts w:ascii="Arial" w:hAnsi="Arial" w:cs="Arial"/>
          <w:b/>
          <w:bCs/>
          <w:sz w:val="20"/>
        </w:rPr>
        <w:t xml:space="preserve"> </w:t>
      </w:r>
      <w:r w:rsidR="0091269A" w:rsidRPr="00E8301E">
        <w:rPr>
          <w:rFonts w:ascii="Arial" w:hAnsi="Arial" w:cs="Arial"/>
          <w:b/>
          <w:bCs/>
          <w:sz w:val="20"/>
        </w:rPr>
        <w:t>0</w:t>
      </w:r>
      <w:r w:rsidR="00D32D5E" w:rsidRPr="00E8301E">
        <w:rPr>
          <w:rFonts w:ascii="Arial" w:hAnsi="Arial" w:cs="Arial"/>
          <w:b/>
          <w:bCs/>
          <w:sz w:val="20"/>
        </w:rPr>
        <w:t>0</w:t>
      </w:r>
    </w:p>
    <w:p w:rsidR="003A641C" w:rsidRDefault="003A641C">
      <w:pPr>
        <w:jc w:val="both"/>
        <w:rPr>
          <w:rFonts w:ascii="Verdana" w:hAnsi="Verdana"/>
          <w:sz w:val="20"/>
        </w:rPr>
      </w:pPr>
    </w:p>
    <w:p w:rsidR="003A641C" w:rsidRDefault="003A641C">
      <w:pPr>
        <w:pStyle w:val="Tekstpodstawowywcity2"/>
        <w:spacing w:line="360" w:lineRule="auto"/>
        <w:ind w:left="0"/>
        <w:rPr>
          <w:rFonts w:ascii="Verdana" w:hAnsi="Verdana"/>
          <w:sz w:val="20"/>
        </w:rPr>
      </w:pPr>
    </w:p>
    <w:p w:rsidR="00D32D5E" w:rsidRDefault="00D32D5E">
      <w:pPr>
        <w:pStyle w:val="Tekstpodstawowywcity2"/>
        <w:spacing w:line="360" w:lineRule="auto"/>
        <w:ind w:left="0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jc w:val="both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jc w:val="both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jc w:val="both"/>
        <w:rPr>
          <w:rFonts w:ascii="Verdana" w:hAnsi="Verdana"/>
          <w:sz w:val="20"/>
        </w:rPr>
      </w:pPr>
    </w:p>
    <w:sectPr w:rsidR="003A641C" w:rsidSect="007B3E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7C" w:rsidRDefault="0091269A">
      <w:r>
        <w:separator/>
      </w:r>
    </w:p>
  </w:endnote>
  <w:endnote w:type="continuationSeparator" w:id="0">
    <w:p w:rsidR="007B3E7C" w:rsidRDefault="0091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C" w:rsidRDefault="007B3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64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4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641C" w:rsidRDefault="003A64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C" w:rsidRDefault="003A641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7C" w:rsidRDefault="0091269A">
      <w:r>
        <w:separator/>
      </w:r>
    </w:p>
  </w:footnote>
  <w:footnote w:type="continuationSeparator" w:id="0">
    <w:p w:rsidR="007B3E7C" w:rsidRDefault="00912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75"/>
        </w:tabs>
        <w:ind w:left="47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67"/>
        </w:tabs>
        <w:ind w:left="667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9"/>
        </w:tabs>
        <w:ind w:left="859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51"/>
        </w:tabs>
        <w:ind w:left="105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43"/>
        </w:tabs>
        <w:ind w:left="124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35"/>
        </w:tabs>
        <w:ind w:left="1435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27"/>
        </w:tabs>
        <w:ind w:left="1627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19"/>
        </w:tabs>
        <w:ind w:left="1819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7"/>
        </w:tabs>
        <w:ind w:left="5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91"/>
        </w:tabs>
        <w:ind w:left="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045"/>
        </w:tabs>
        <w:ind w:left="10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99"/>
        </w:tabs>
        <w:ind w:left="1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553"/>
        </w:tabs>
        <w:ind w:left="15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07"/>
        </w:tabs>
        <w:ind w:left="1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061"/>
        </w:tabs>
        <w:ind w:left="20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315"/>
        </w:tabs>
        <w:ind w:left="2315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8751274"/>
    <w:multiLevelType w:val="hybridMultilevel"/>
    <w:tmpl w:val="38E63C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85EF6"/>
    <w:multiLevelType w:val="hybridMultilevel"/>
    <w:tmpl w:val="9A066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4E46"/>
    <w:multiLevelType w:val="hybridMultilevel"/>
    <w:tmpl w:val="FD265CE2"/>
    <w:lvl w:ilvl="0" w:tplc="C5E6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C2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43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7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C3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C6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82B6A"/>
    <w:multiLevelType w:val="hybridMultilevel"/>
    <w:tmpl w:val="570CD414"/>
    <w:lvl w:ilvl="0" w:tplc="B3A09A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A7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C7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63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6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4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42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62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B5610"/>
    <w:multiLevelType w:val="multilevel"/>
    <w:tmpl w:val="4686DF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10F1A"/>
    <w:multiLevelType w:val="hybridMultilevel"/>
    <w:tmpl w:val="B7D2A538"/>
    <w:lvl w:ilvl="0" w:tplc="C3763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D44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CD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ED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69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F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F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91587"/>
    <w:multiLevelType w:val="hybridMultilevel"/>
    <w:tmpl w:val="9990A9CE"/>
    <w:lvl w:ilvl="0" w:tplc="14FA23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1E0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F4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89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48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85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A2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A8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26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linkToQuery/>
    <w:dataType w:val="textFile"/>
    <w:connectString w:val=""/>
    <w:query w:val="SELECT * FROM N:\3410-2-05 węzeł Niemodlińska\adresy wykonawców.doc"/>
    <w:activeRecord w:val="33"/>
    <w:odso/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1C"/>
    <w:rsid w:val="003A641C"/>
    <w:rsid w:val="007B3E7C"/>
    <w:rsid w:val="0091269A"/>
    <w:rsid w:val="00D32D5E"/>
    <w:rsid w:val="00E379FA"/>
    <w:rsid w:val="00E8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3E7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B3E7C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B3E7C"/>
    <w:pPr>
      <w:keepNext/>
      <w:ind w:left="360"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7B3E7C"/>
    <w:pPr>
      <w:keepNext/>
      <w:ind w:left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B3E7C"/>
    <w:pPr>
      <w:keepNext/>
      <w:ind w:left="5664" w:firstLine="708"/>
      <w:jc w:val="both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7B3E7C"/>
    <w:pPr>
      <w:keepNext/>
      <w:ind w:left="5664" w:firstLine="708"/>
      <w:jc w:val="both"/>
      <w:outlineLvl w:val="5"/>
    </w:pPr>
    <w:rPr>
      <w:b/>
      <w:bCs/>
      <w:i/>
      <w:iCs/>
      <w:sz w:val="22"/>
    </w:rPr>
  </w:style>
  <w:style w:type="paragraph" w:styleId="Nagwek7">
    <w:name w:val="heading 7"/>
    <w:basedOn w:val="Normalny"/>
    <w:next w:val="Normalny"/>
    <w:qFormat/>
    <w:rsid w:val="007B3E7C"/>
    <w:pPr>
      <w:keepNext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7B3E7C"/>
    <w:pPr>
      <w:keepNext/>
      <w:jc w:val="both"/>
      <w:outlineLvl w:val="7"/>
    </w:pPr>
    <w:rPr>
      <w:rFonts w:ascii="Verdana" w:hAnsi="Verdana"/>
      <w:b/>
      <w:i/>
      <w:iCs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B3E7C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sz w:val="32"/>
    </w:rPr>
  </w:style>
  <w:style w:type="paragraph" w:styleId="Tekstpodstawowy">
    <w:name w:val="Body Text"/>
    <w:basedOn w:val="Normalny"/>
    <w:rsid w:val="007B3E7C"/>
    <w:pPr>
      <w:jc w:val="both"/>
    </w:pPr>
  </w:style>
  <w:style w:type="paragraph" w:styleId="Tekstpodstawowy2">
    <w:name w:val="Body Text 2"/>
    <w:basedOn w:val="Normalny"/>
    <w:rsid w:val="007B3E7C"/>
    <w:pPr>
      <w:jc w:val="both"/>
    </w:pPr>
    <w:rPr>
      <w:b/>
      <w:bCs/>
      <w:u w:val="single"/>
    </w:rPr>
  </w:style>
  <w:style w:type="paragraph" w:styleId="Tekstpodstawowy3">
    <w:name w:val="Body Text 3"/>
    <w:basedOn w:val="Normalny"/>
    <w:rsid w:val="007B3E7C"/>
    <w:pPr>
      <w:jc w:val="both"/>
    </w:pPr>
    <w:rPr>
      <w:i/>
      <w:u w:val="single"/>
    </w:rPr>
  </w:style>
  <w:style w:type="paragraph" w:styleId="Nagwek">
    <w:name w:val="header"/>
    <w:basedOn w:val="Normalny"/>
    <w:rsid w:val="007B3E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3E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3E7C"/>
  </w:style>
  <w:style w:type="paragraph" w:styleId="Tekstblokowy">
    <w:name w:val="Block Text"/>
    <w:basedOn w:val="Normalny"/>
    <w:rsid w:val="007B3E7C"/>
    <w:pPr>
      <w:ind w:left="708" w:right="2952"/>
      <w:jc w:val="both"/>
    </w:pPr>
    <w:rPr>
      <w:sz w:val="20"/>
    </w:rPr>
  </w:style>
  <w:style w:type="character" w:styleId="Hipercze">
    <w:name w:val="Hyperlink"/>
    <w:basedOn w:val="Domylnaczcionkaakapitu"/>
    <w:rsid w:val="007B3E7C"/>
    <w:rPr>
      <w:color w:val="0000FF"/>
      <w:u w:val="single"/>
    </w:rPr>
  </w:style>
  <w:style w:type="paragraph" w:styleId="Tekstpodstawowywcity">
    <w:name w:val="Body Text Indent"/>
    <w:basedOn w:val="Normalny"/>
    <w:rsid w:val="007B3E7C"/>
    <w:pPr>
      <w:ind w:left="705"/>
      <w:jc w:val="both"/>
    </w:pPr>
  </w:style>
  <w:style w:type="paragraph" w:customStyle="1" w:styleId="Tekstpodstawowy31">
    <w:name w:val="Tekst podstawowy 31"/>
    <w:basedOn w:val="Normalny"/>
    <w:rsid w:val="007B3E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podstawowywcity2">
    <w:name w:val="Body Text Indent 2"/>
    <w:basedOn w:val="Normalny"/>
    <w:rsid w:val="007B3E7C"/>
    <w:pPr>
      <w:ind w:left="705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7B3E7C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Cs w:val="20"/>
    </w:rPr>
  </w:style>
  <w:style w:type="character" w:styleId="UyteHipercze">
    <w:name w:val="FollowedHyperlink"/>
    <w:basedOn w:val="Domylnaczcionkaakapitu"/>
    <w:rsid w:val="007B3E7C"/>
    <w:rPr>
      <w:color w:val="800080"/>
      <w:u w:val="single"/>
    </w:rPr>
  </w:style>
  <w:style w:type="paragraph" w:customStyle="1" w:styleId="western">
    <w:name w:val="western"/>
    <w:basedOn w:val="Normalny"/>
    <w:rsid w:val="007B3E7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   grudnia 2002 r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dnia    grudnia 2002 r</dc:title>
  <dc:creator>Magda Brulewska</dc:creator>
  <cp:lastModifiedBy>jkurpiel</cp:lastModifiedBy>
  <cp:revision>5</cp:revision>
  <cp:lastPrinted>2013-07-19T06:21:00Z</cp:lastPrinted>
  <dcterms:created xsi:type="dcterms:W3CDTF">2013-06-05T13:38:00Z</dcterms:created>
  <dcterms:modified xsi:type="dcterms:W3CDTF">2013-07-19T06:21:00Z</dcterms:modified>
</cp:coreProperties>
</file>