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C" w:rsidRPr="00E8301E" w:rsidRDefault="003A641C">
      <w:pPr>
        <w:pStyle w:val="Tekstpodstawowy"/>
        <w:rPr>
          <w:rFonts w:ascii="Arial" w:hAnsi="Arial" w:cs="Arial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E8301E">
        <w:rPr>
          <w:rFonts w:ascii="Arial" w:hAnsi="Arial" w:cs="Arial"/>
          <w:sz w:val="20"/>
        </w:rPr>
        <w:t xml:space="preserve">Kąty Wrocławskie, </w:t>
      </w:r>
      <w:sdt>
        <w:sdtPr>
          <w:rPr>
            <w:rFonts w:ascii="Arial" w:hAnsi="Arial" w:cs="Arial"/>
            <w:sz w:val="20"/>
          </w:rPr>
          <w:id w:val="22924675"/>
          <w:placeholder>
            <w:docPart w:val="DefaultPlaceholder_22675705"/>
          </w:placeholder>
          <w:date w:fullDate="2014-10-02T00:00:00Z">
            <w:dateFormat w:val="yyyy-MM-dd"/>
            <w:lid w:val="pl-PL"/>
            <w:storeMappedDataAs w:val="dateTime"/>
            <w:calendar w:val="gregorian"/>
          </w:date>
        </w:sdtPr>
        <w:sdtContent>
          <w:r w:rsidR="002F46D8">
            <w:rPr>
              <w:rFonts w:ascii="Arial" w:hAnsi="Arial" w:cs="Arial"/>
              <w:sz w:val="20"/>
            </w:rPr>
            <w:t>2014-10-02</w:t>
          </w:r>
        </w:sdtContent>
      </w:sdt>
    </w:p>
    <w:p w:rsidR="003A641C" w:rsidRPr="00E8301E" w:rsidRDefault="003A641C">
      <w:pPr>
        <w:pStyle w:val="Nagwek2"/>
        <w:rPr>
          <w:rFonts w:ascii="Arial" w:hAnsi="Arial" w:cs="Arial"/>
          <w:sz w:val="20"/>
        </w:rPr>
      </w:pPr>
    </w:p>
    <w:p w:rsidR="003A641C" w:rsidRPr="00E8301E" w:rsidRDefault="003A641C" w:rsidP="003A641C">
      <w:pPr>
        <w:pStyle w:val="Tekstpodstawowy2"/>
        <w:spacing w:line="360" w:lineRule="auto"/>
        <w:ind w:left="5580" w:hanging="5580"/>
        <w:jc w:val="left"/>
        <w:rPr>
          <w:rFonts w:ascii="Arial" w:hAnsi="Arial" w:cs="Arial"/>
          <w:b w:val="0"/>
          <w:sz w:val="20"/>
          <w:u w:val="none"/>
        </w:rPr>
      </w:pPr>
      <w:proofErr w:type="gramStart"/>
      <w:r w:rsidRPr="00E8301E">
        <w:rPr>
          <w:rFonts w:ascii="Arial" w:hAnsi="Arial" w:cs="Arial"/>
          <w:b w:val="0"/>
          <w:sz w:val="20"/>
          <w:u w:val="none"/>
        </w:rPr>
        <w:t>znak</w:t>
      </w:r>
      <w:proofErr w:type="gramEnd"/>
      <w:r w:rsidRPr="00E8301E">
        <w:rPr>
          <w:rFonts w:ascii="Arial" w:hAnsi="Arial" w:cs="Arial"/>
          <w:b w:val="0"/>
          <w:sz w:val="20"/>
          <w:u w:val="none"/>
        </w:rPr>
        <w:t xml:space="preserve"> sprawy</w:t>
      </w:r>
      <w:r w:rsidR="00E70157">
        <w:rPr>
          <w:rFonts w:ascii="Arial" w:hAnsi="Arial" w:cs="Arial"/>
          <w:b w:val="0"/>
          <w:sz w:val="20"/>
          <w:u w:val="none"/>
        </w:rPr>
        <w:t xml:space="preserve"> ZP.</w:t>
      </w:r>
      <w:r w:rsidR="00E8301E" w:rsidRPr="00E8301E">
        <w:rPr>
          <w:rFonts w:ascii="Arial" w:hAnsi="Arial" w:cs="Arial"/>
          <w:b w:val="0"/>
          <w:sz w:val="20"/>
          <w:u w:val="none"/>
        </w:rPr>
        <w:t>271.</w:t>
      </w:r>
      <w:r w:rsidR="002F46D8">
        <w:rPr>
          <w:rFonts w:ascii="Arial" w:hAnsi="Arial" w:cs="Arial"/>
          <w:b w:val="0"/>
          <w:sz w:val="20"/>
          <w:u w:val="none"/>
        </w:rPr>
        <w:t>58</w:t>
      </w:r>
      <w:r w:rsidR="00D32D5E" w:rsidRPr="00E8301E">
        <w:rPr>
          <w:rFonts w:ascii="Arial" w:hAnsi="Arial" w:cs="Arial"/>
          <w:b w:val="0"/>
          <w:sz w:val="20"/>
          <w:u w:val="none"/>
        </w:rPr>
        <w:t>.201</w:t>
      </w:r>
      <w:r w:rsidR="00196DC5">
        <w:rPr>
          <w:rFonts w:ascii="Arial" w:hAnsi="Arial" w:cs="Arial"/>
          <w:b w:val="0"/>
          <w:sz w:val="20"/>
          <w:u w:val="none"/>
        </w:rPr>
        <w:t>4</w:t>
      </w:r>
    </w:p>
    <w:p w:rsidR="003A641C" w:rsidRPr="00E8301E" w:rsidRDefault="003A641C">
      <w:pPr>
        <w:pStyle w:val="Tekstpodstawowy2"/>
        <w:spacing w:line="360" w:lineRule="auto"/>
        <w:ind w:left="5580"/>
        <w:jc w:val="left"/>
        <w:rPr>
          <w:rFonts w:ascii="Arial" w:hAnsi="Arial" w:cs="Arial"/>
          <w:sz w:val="20"/>
        </w:rPr>
      </w:pPr>
    </w:p>
    <w:p w:rsidR="003A641C" w:rsidRPr="00E8301E" w:rsidRDefault="003A641C" w:rsidP="003A641C">
      <w:pPr>
        <w:pStyle w:val="Tekstpodstawowy2"/>
        <w:spacing w:line="360" w:lineRule="auto"/>
        <w:ind w:left="4860"/>
        <w:jc w:val="left"/>
        <w:rPr>
          <w:rFonts w:ascii="Arial" w:hAnsi="Arial" w:cs="Arial"/>
          <w:sz w:val="20"/>
          <w:u w:val="none"/>
        </w:rPr>
      </w:pPr>
      <w:r w:rsidRPr="00E8301E">
        <w:rPr>
          <w:rFonts w:ascii="Arial" w:hAnsi="Arial" w:cs="Arial"/>
          <w:sz w:val="20"/>
          <w:u w:val="none"/>
        </w:rPr>
        <w:tab/>
        <w:t xml:space="preserve"> </w:t>
      </w:r>
      <w:proofErr w:type="gramStart"/>
      <w:r w:rsidR="00D32D5E" w:rsidRPr="00E8301E">
        <w:rPr>
          <w:rFonts w:ascii="Arial" w:hAnsi="Arial" w:cs="Arial"/>
          <w:sz w:val="20"/>
          <w:u w:val="none"/>
        </w:rPr>
        <w:t xml:space="preserve">Wszyscy </w:t>
      </w:r>
      <w:r w:rsidRPr="00E8301E">
        <w:rPr>
          <w:rFonts w:ascii="Arial" w:hAnsi="Arial" w:cs="Arial"/>
          <w:sz w:val="20"/>
          <w:u w:val="none"/>
        </w:rPr>
        <w:t xml:space="preserve"> wykonawcy</w:t>
      </w:r>
      <w:proofErr w:type="gramEnd"/>
    </w:p>
    <w:p w:rsidR="003A641C" w:rsidRPr="00E8301E" w:rsidRDefault="003A641C">
      <w:pPr>
        <w:spacing w:line="360" w:lineRule="auto"/>
        <w:ind w:left="5400"/>
        <w:rPr>
          <w:rFonts w:ascii="Arial" w:hAnsi="Arial" w:cs="Arial"/>
          <w:b/>
          <w:bCs/>
          <w:sz w:val="20"/>
        </w:rPr>
      </w:pPr>
    </w:p>
    <w:p w:rsidR="003A641C" w:rsidRPr="00E8301E" w:rsidRDefault="003A641C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3A641C" w:rsidRPr="00E8301E" w:rsidRDefault="003A641C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196DC5" w:rsidRDefault="003A641C" w:rsidP="00196DC5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8301E">
        <w:rPr>
          <w:rFonts w:ascii="Arial" w:hAnsi="Arial" w:cs="Arial"/>
          <w:sz w:val="20"/>
          <w:u w:val="single"/>
        </w:rPr>
        <w:t xml:space="preserve">Dotyczy </w:t>
      </w:r>
      <w:proofErr w:type="spellStart"/>
      <w:r w:rsidRPr="00E8301E">
        <w:rPr>
          <w:rFonts w:ascii="Arial" w:hAnsi="Arial" w:cs="Arial"/>
          <w:sz w:val="20"/>
          <w:u w:val="single"/>
        </w:rPr>
        <w:t>zamówienia</w:t>
      </w:r>
      <w:proofErr w:type="spellEnd"/>
      <w:r w:rsidRPr="00E8301E">
        <w:rPr>
          <w:rFonts w:ascii="Arial" w:hAnsi="Arial" w:cs="Arial"/>
          <w:sz w:val="20"/>
          <w:u w:val="single"/>
        </w:rPr>
        <w:t xml:space="preserve"> publicznego:</w:t>
      </w:r>
      <w:r w:rsidRPr="00E8301E">
        <w:rPr>
          <w:rFonts w:ascii="Arial" w:hAnsi="Arial" w:cs="Arial"/>
          <w:b/>
          <w:sz w:val="20"/>
        </w:rPr>
        <w:t xml:space="preserve"> </w:t>
      </w:r>
      <w:r w:rsidR="002F46D8" w:rsidRPr="005B47A2">
        <w:rPr>
          <w:rFonts w:ascii="Arial" w:hAnsi="Arial" w:cs="Arial"/>
          <w:b/>
          <w:bCs/>
          <w:i/>
          <w:sz w:val="20"/>
          <w:szCs w:val="20"/>
        </w:rPr>
        <w:t>Udzielenie kredytu długoterminowego na sfinansowanie deficytu w związku z realizacją zadania inwestycyjnego pod nazwą "Rozbudowa szkoły w Smolcu wraz z infrastrukturą towarzyszącą”</w:t>
      </w:r>
    </w:p>
    <w:p w:rsidR="00196DC5" w:rsidRDefault="00196DC5" w:rsidP="00196DC5">
      <w:pPr>
        <w:jc w:val="both"/>
        <w:rPr>
          <w:rFonts w:ascii="Arial" w:hAnsi="Arial" w:cs="Arial"/>
          <w:sz w:val="20"/>
        </w:rPr>
      </w:pPr>
    </w:p>
    <w:p w:rsidR="001A3BC9" w:rsidRDefault="001A3BC9" w:rsidP="00196DC5">
      <w:pPr>
        <w:jc w:val="both"/>
        <w:rPr>
          <w:rFonts w:ascii="Arial" w:hAnsi="Arial" w:cs="Arial"/>
          <w:sz w:val="20"/>
        </w:rPr>
      </w:pPr>
    </w:p>
    <w:p w:rsidR="001A3BC9" w:rsidRPr="00E8301E" w:rsidRDefault="001A3BC9" w:rsidP="00196DC5">
      <w:pPr>
        <w:jc w:val="both"/>
        <w:rPr>
          <w:rFonts w:ascii="Arial" w:hAnsi="Arial" w:cs="Arial"/>
          <w:sz w:val="20"/>
        </w:rPr>
      </w:pP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r w:rsidRPr="00E8301E">
        <w:rPr>
          <w:rFonts w:ascii="Arial" w:hAnsi="Arial" w:cs="Arial"/>
          <w:sz w:val="20"/>
        </w:rPr>
        <w:t xml:space="preserve">W związku z </w:t>
      </w:r>
      <w:r w:rsidR="002F46D8">
        <w:rPr>
          <w:rFonts w:ascii="Arial" w:hAnsi="Arial" w:cs="Arial"/>
          <w:sz w:val="20"/>
        </w:rPr>
        <w:t>otrzymaniem wniosku</w:t>
      </w:r>
      <w:r w:rsidRPr="00E8301E">
        <w:rPr>
          <w:rFonts w:ascii="Arial" w:hAnsi="Arial" w:cs="Arial"/>
          <w:sz w:val="20"/>
        </w:rPr>
        <w:t xml:space="preserve"> stosownie do art. 38 ust. 6 ustawy z dnia 29 stycznia 2004 roku </w:t>
      </w:r>
      <w:r w:rsidRPr="00E8301E">
        <w:rPr>
          <w:rFonts w:ascii="Arial" w:hAnsi="Arial" w:cs="Arial"/>
          <w:i/>
          <w:sz w:val="20"/>
        </w:rPr>
        <w:t xml:space="preserve">Prawo zamówień publicznych </w:t>
      </w:r>
      <w:r w:rsidRPr="00E8301E">
        <w:rPr>
          <w:rFonts w:ascii="Arial" w:hAnsi="Arial" w:cs="Arial"/>
          <w:iCs/>
          <w:sz w:val="20"/>
        </w:rPr>
        <w:t>Za</w:t>
      </w:r>
      <w:r w:rsidRPr="00E8301E">
        <w:rPr>
          <w:rFonts w:ascii="Arial" w:hAnsi="Arial" w:cs="Arial"/>
          <w:sz w:val="20"/>
        </w:rPr>
        <w:t>mawiający przedłuża termin składania ofert.</w:t>
      </w:r>
    </w:p>
    <w:p w:rsidR="00D32D5E" w:rsidRPr="00E8301E" w:rsidRDefault="00D32D5E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r w:rsidRPr="00E8301E">
        <w:rPr>
          <w:rFonts w:ascii="Arial" w:hAnsi="Arial" w:cs="Arial"/>
          <w:sz w:val="20"/>
        </w:rPr>
        <w:t xml:space="preserve">Termin składania ofert: </w:t>
      </w:r>
    </w:p>
    <w:p w:rsidR="003A641C" w:rsidRPr="00E8301E" w:rsidRDefault="008C506F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bCs/>
            <w:sz w:val="20"/>
          </w:rPr>
          <w:id w:val="22924677"/>
          <w:placeholder>
            <w:docPart w:val="DefaultPlaceholder_22675705"/>
          </w:placeholder>
          <w:date w:fullDate="2014-10-20T00:00:00Z">
            <w:dateFormat w:val="yyyy-MM-dd"/>
            <w:lid w:val="pl-PL"/>
            <w:storeMappedDataAs w:val="dateTime"/>
            <w:calendar w:val="gregorian"/>
          </w:date>
        </w:sdtPr>
        <w:sdtContent>
          <w:r w:rsidR="002F46D8">
            <w:rPr>
              <w:rFonts w:ascii="Arial" w:hAnsi="Arial" w:cs="Arial"/>
              <w:b/>
              <w:bCs/>
              <w:sz w:val="20"/>
            </w:rPr>
            <w:t>2014-10-20</w:t>
          </w:r>
        </w:sdtContent>
      </w:sdt>
      <w:r w:rsidR="003A641C" w:rsidRPr="00E8301E">
        <w:rPr>
          <w:rFonts w:ascii="Arial" w:hAnsi="Arial" w:cs="Arial"/>
          <w:b/>
          <w:bCs/>
          <w:sz w:val="20"/>
        </w:rPr>
        <w:t xml:space="preserve"> do godz. </w:t>
      </w:r>
      <w:r w:rsidR="00E70157">
        <w:rPr>
          <w:rFonts w:ascii="Arial" w:hAnsi="Arial" w:cs="Arial"/>
          <w:b/>
          <w:bCs/>
          <w:sz w:val="20"/>
        </w:rPr>
        <w:t>09:</w:t>
      </w:r>
      <w:r w:rsidR="004353A9">
        <w:rPr>
          <w:rFonts w:ascii="Arial" w:hAnsi="Arial" w:cs="Arial"/>
          <w:b/>
          <w:bCs/>
          <w:sz w:val="20"/>
        </w:rPr>
        <w:t>3</w:t>
      </w:r>
      <w:r w:rsidR="00D32D5E" w:rsidRPr="00E8301E">
        <w:rPr>
          <w:rFonts w:ascii="Arial" w:hAnsi="Arial" w:cs="Arial"/>
          <w:b/>
          <w:bCs/>
          <w:sz w:val="20"/>
        </w:rPr>
        <w:t>0</w:t>
      </w:r>
      <w:r w:rsidR="003A641C" w:rsidRPr="00E8301E">
        <w:rPr>
          <w:rFonts w:ascii="Arial" w:hAnsi="Arial" w:cs="Arial"/>
          <w:sz w:val="20"/>
        </w:rPr>
        <w:t xml:space="preserve"> </w:t>
      </w:r>
    </w:p>
    <w:p w:rsidR="003A641C" w:rsidRPr="00E8301E" w:rsidRDefault="003A641C">
      <w:pPr>
        <w:spacing w:line="360" w:lineRule="auto"/>
        <w:ind w:firstLine="720"/>
        <w:jc w:val="both"/>
        <w:rPr>
          <w:rFonts w:ascii="Arial" w:hAnsi="Arial" w:cs="Arial"/>
          <w:sz w:val="20"/>
        </w:rPr>
      </w:pPr>
      <w:proofErr w:type="gramStart"/>
      <w:r w:rsidRPr="00E8301E">
        <w:rPr>
          <w:rFonts w:ascii="Arial" w:hAnsi="Arial" w:cs="Arial"/>
          <w:sz w:val="20"/>
        </w:rPr>
        <w:t>termin</w:t>
      </w:r>
      <w:proofErr w:type="gramEnd"/>
      <w:r w:rsidRPr="00E8301E">
        <w:rPr>
          <w:rFonts w:ascii="Arial" w:hAnsi="Arial" w:cs="Arial"/>
          <w:sz w:val="20"/>
        </w:rPr>
        <w:t xml:space="preserve"> otwarcia ofert: </w:t>
      </w:r>
    </w:p>
    <w:p w:rsidR="003A641C" w:rsidRPr="00E8301E" w:rsidRDefault="008C506F">
      <w:pPr>
        <w:spacing w:line="360" w:lineRule="auto"/>
        <w:ind w:firstLine="720"/>
        <w:jc w:val="both"/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20"/>
          </w:rPr>
          <w:id w:val="22924679"/>
          <w:placeholder>
            <w:docPart w:val="DefaultPlaceholder_22675705"/>
          </w:placeholder>
          <w:date w:fullDate="2014-10-20T00:00:00Z">
            <w:dateFormat w:val="yyyy-MM-dd"/>
            <w:lid w:val="pl-PL"/>
            <w:storeMappedDataAs w:val="dateTime"/>
            <w:calendar w:val="gregorian"/>
          </w:date>
        </w:sdtPr>
        <w:sdtContent>
          <w:r w:rsidR="002F46D8">
            <w:rPr>
              <w:rFonts w:ascii="Arial" w:hAnsi="Arial" w:cs="Arial"/>
              <w:b/>
              <w:bCs/>
              <w:sz w:val="20"/>
            </w:rPr>
            <w:t>2014-10-20</w:t>
          </w:r>
        </w:sdtContent>
      </w:sdt>
      <w:r w:rsidR="003A641C" w:rsidRPr="00E8301E">
        <w:rPr>
          <w:rFonts w:ascii="Arial" w:hAnsi="Arial" w:cs="Arial"/>
          <w:b/>
          <w:bCs/>
          <w:sz w:val="20"/>
        </w:rPr>
        <w:t xml:space="preserve"> o godz. </w:t>
      </w:r>
      <w:r w:rsidR="004353A9">
        <w:rPr>
          <w:rFonts w:ascii="Arial" w:hAnsi="Arial" w:cs="Arial"/>
          <w:b/>
          <w:bCs/>
          <w:sz w:val="20"/>
        </w:rPr>
        <w:t>10</w:t>
      </w:r>
      <w:r w:rsidR="0091269A" w:rsidRPr="00E8301E">
        <w:rPr>
          <w:rFonts w:ascii="Arial" w:hAnsi="Arial" w:cs="Arial"/>
          <w:b/>
          <w:bCs/>
          <w:sz w:val="20"/>
        </w:rPr>
        <w:t>:</w:t>
      </w:r>
      <w:r w:rsidR="004353A9">
        <w:rPr>
          <w:rFonts w:ascii="Arial" w:hAnsi="Arial" w:cs="Arial"/>
          <w:b/>
          <w:bCs/>
          <w:sz w:val="20"/>
        </w:rPr>
        <w:t>0</w:t>
      </w:r>
      <w:r w:rsidR="00D32D5E" w:rsidRPr="00E8301E">
        <w:rPr>
          <w:rFonts w:ascii="Arial" w:hAnsi="Arial" w:cs="Arial"/>
          <w:b/>
          <w:bCs/>
          <w:sz w:val="20"/>
        </w:rPr>
        <w:t>0</w:t>
      </w:r>
    </w:p>
    <w:p w:rsidR="003A641C" w:rsidRDefault="003A641C">
      <w:pPr>
        <w:jc w:val="both"/>
        <w:rPr>
          <w:rFonts w:ascii="Verdana" w:hAnsi="Verdana"/>
          <w:sz w:val="20"/>
        </w:rPr>
      </w:pPr>
    </w:p>
    <w:p w:rsidR="00D32D5E" w:rsidRDefault="00D32D5E">
      <w:pPr>
        <w:pStyle w:val="Tekstpodstawowywcity2"/>
        <w:spacing w:line="360" w:lineRule="auto"/>
        <w:ind w:left="0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jc w:val="both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jc w:val="both"/>
        <w:rPr>
          <w:rFonts w:ascii="Verdana" w:hAnsi="Verdana"/>
          <w:sz w:val="20"/>
        </w:rPr>
      </w:pPr>
    </w:p>
    <w:p w:rsidR="003A641C" w:rsidRDefault="003A641C">
      <w:pPr>
        <w:spacing w:line="360" w:lineRule="auto"/>
        <w:jc w:val="both"/>
        <w:rPr>
          <w:rFonts w:ascii="Verdana" w:hAnsi="Verdana"/>
          <w:sz w:val="20"/>
        </w:rPr>
      </w:pPr>
    </w:p>
    <w:sectPr w:rsidR="003A641C" w:rsidSect="007B3E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42" w:rsidRDefault="00AC5142">
      <w:r>
        <w:separator/>
      </w:r>
    </w:p>
  </w:endnote>
  <w:endnote w:type="continuationSeparator" w:id="0">
    <w:p w:rsidR="00AC5142" w:rsidRDefault="00AC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42" w:rsidRDefault="008C50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1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1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142" w:rsidRDefault="00AC51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42" w:rsidRDefault="00AC51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42" w:rsidRDefault="00AC5142">
      <w:r>
        <w:separator/>
      </w:r>
    </w:p>
  </w:footnote>
  <w:footnote w:type="continuationSeparator" w:id="0">
    <w:p w:rsidR="00AC5142" w:rsidRDefault="00AC5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75"/>
        </w:tabs>
        <w:ind w:left="47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67"/>
        </w:tabs>
        <w:ind w:left="667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9"/>
        </w:tabs>
        <w:ind w:left="859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51"/>
        </w:tabs>
        <w:ind w:left="105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43"/>
        </w:tabs>
        <w:ind w:left="124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35"/>
        </w:tabs>
        <w:ind w:left="1435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27"/>
        </w:tabs>
        <w:ind w:left="1627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19"/>
        </w:tabs>
        <w:ind w:left="1819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7"/>
        </w:tabs>
        <w:ind w:left="5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91"/>
        </w:tabs>
        <w:ind w:left="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45"/>
        </w:tabs>
        <w:ind w:left="10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99"/>
        </w:tabs>
        <w:ind w:left="1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553"/>
        </w:tabs>
        <w:ind w:left="15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07"/>
        </w:tabs>
        <w:ind w:left="1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061"/>
        </w:tabs>
        <w:ind w:left="20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315"/>
        </w:tabs>
        <w:ind w:left="2315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8751274"/>
    <w:multiLevelType w:val="hybridMultilevel"/>
    <w:tmpl w:val="38E63C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85EF6"/>
    <w:multiLevelType w:val="hybridMultilevel"/>
    <w:tmpl w:val="9A066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4E46"/>
    <w:multiLevelType w:val="hybridMultilevel"/>
    <w:tmpl w:val="FD265CE2"/>
    <w:lvl w:ilvl="0" w:tplc="C5E6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C2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43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C3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6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82B6A"/>
    <w:multiLevelType w:val="hybridMultilevel"/>
    <w:tmpl w:val="570CD414"/>
    <w:lvl w:ilvl="0" w:tplc="B3A09A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A7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C7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63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6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4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2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62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B5610"/>
    <w:multiLevelType w:val="multilevel"/>
    <w:tmpl w:val="4686DF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10F1A"/>
    <w:multiLevelType w:val="hybridMultilevel"/>
    <w:tmpl w:val="B7D2A538"/>
    <w:lvl w:ilvl="0" w:tplc="C3763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D44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CD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ED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69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F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F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91587"/>
    <w:multiLevelType w:val="hybridMultilevel"/>
    <w:tmpl w:val="9990A9CE"/>
    <w:lvl w:ilvl="0" w:tplc="14FA23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1E0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F4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89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48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85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A2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A8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26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N:\3410-2-05 węzeł Niemodlińska\adresy wykonawców.doc"/>
    <w:activeRecord w:val="33"/>
    <w:odso/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1C"/>
    <w:rsid w:val="000D1BA3"/>
    <w:rsid w:val="00165EC6"/>
    <w:rsid w:val="001949D3"/>
    <w:rsid w:val="00196DC5"/>
    <w:rsid w:val="001A3BC9"/>
    <w:rsid w:val="002F46D8"/>
    <w:rsid w:val="003A641C"/>
    <w:rsid w:val="004353A9"/>
    <w:rsid w:val="007B3E7C"/>
    <w:rsid w:val="008A3390"/>
    <w:rsid w:val="008C506F"/>
    <w:rsid w:val="0091269A"/>
    <w:rsid w:val="009C6892"/>
    <w:rsid w:val="00AC5142"/>
    <w:rsid w:val="00D32D5E"/>
    <w:rsid w:val="00E34035"/>
    <w:rsid w:val="00E379FA"/>
    <w:rsid w:val="00E46252"/>
    <w:rsid w:val="00E70157"/>
    <w:rsid w:val="00E8301E"/>
    <w:rsid w:val="00EB255D"/>
    <w:rsid w:val="00EC6E5E"/>
    <w:rsid w:val="00F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3E7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B3E7C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B3E7C"/>
    <w:pPr>
      <w:keepNext/>
      <w:ind w:left="360"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7B3E7C"/>
    <w:pPr>
      <w:keepNext/>
      <w:ind w:left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B3E7C"/>
    <w:pPr>
      <w:keepNext/>
      <w:ind w:left="5664" w:firstLine="708"/>
      <w:jc w:val="both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7B3E7C"/>
    <w:pPr>
      <w:keepNext/>
      <w:ind w:left="5664" w:firstLine="708"/>
      <w:jc w:val="both"/>
      <w:outlineLvl w:val="5"/>
    </w:pPr>
    <w:rPr>
      <w:b/>
      <w:bCs/>
      <w:i/>
      <w:iCs/>
      <w:sz w:val="22"/>
    </w:rPr>
  </w:style>
  <w:style w:type="paragraph" w:styleId="Nagwek7">
    <w:name w:val="heading 7"/>
    <w:basedOn w:val="Normalny"/>
    <w:next w:val="Normalny"/>
    <w:qFormat/>
    <w:rsid w:val="007B3E7C"/>
    <w:pPr>
      <w:keepNext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7B3E7C"/>
    <w:pPr>
      <w:keepNext/>
      <w:jc w:val="both"/>
      <w:outlineLvl w:val="7"/>
    </w:pPr>
    <w:rPr>
      <w:rFonts w:ascii="Verdana" w:hAnsi="Verdana"/>
      <w:b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B3E7C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sz w:val="32"/>
    </w:rPr>
  </w:style>
  <w:style w:type="paragraph" w:styleId="Tekstpodstawowy">
    <w:name w:val="Body Text"/>
    <w:basedOn w:val="Normalny"/>
    <w:rsid w:val="007B3E7C"/>
    <w:pPr>
      <w:jc w:val="both"/>
    </w:pPr>
  </w:style>
  <w:style w:type="paragraph" w:styleId="Tekstpodstawowy2">
    <w:name w:val="Body Text 2"/>
    <w:basedOn w:val="Normalny"/>
    <w:rsid w:val="007B3E7C"/>
    <w:pPr>
      <w:jc w:val="both"/>
    </w:pPr>
    <w:rPr>
      <w:b/>
      <w:bCs/>
      <w:u w:val="single"/>
    </w:rPr>
  </w:style>
  <w:style w:type="paragraph" w:styleId="Tekstpodstawowy3">
    <w:name w:val="Body Text 3"/>
    <w:basedOn w:val="Normalny"/>
    <w:rsid w:val="007B3E7C"/>
    <w:pPr>
      <w:jc w:val="both"/>
    </w:pPr>
    <w:rPr>
      <w:i/>
      <w:u w:val="single"/>
    </w:rPr>
  </w:style>
  <w:style w:type="paragraph" w:styleId="Nagwek">
    <w:name w:val="header"/>
    <w:basedOn w:val="Normalny"/>
    <w:rsid w:val="007B3E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3E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3E7C"/>
  </w:style>
  <w:style w:type="paragraph" w:styleId="Tekstblokowy">
    <w:name w:val="Block Text"/>
    <w:basedOn w:val="Normalny"/>
    <w:rsid w:val="007B3E7C"/>
    <w:pPr>
      <w:ind w:left="708" w:right="2952"/>
      <w:jc w:val="both"/>
    </w:pPr>
    <w:rPr>
      <w:sz w:val="20"/>
    </w:rPr>
  </w:style>
  <w:style w:type="character" w:styleId="Hipercze">
    <w:name w:val="Hyperlink"/>
    <w:basedOn w:val="Domylnaczcionkaakapitu"/>
    <w:rsid w:val="007B3E7C"/>
    <w:rPr>
      <w:color w:val="0000FF"/>
      <w:u w:val="single"/>
    </w:rPr>
  </w:style>
  <w:style w:type="paragraph" w:styleId="Tekstpodstawowywcity">
    <w:name w:val="Body Text Indent"/>
    <w:basedOn w:val="Normalny"/>
    <w:rsid w:val="007B3E7C"/>
    <w:pPr>
      <w:ind w:left="705"/>
      <w:jc w:val="both"/>
    </w:pPr>
  </w:style>
  <w:style w:type="paragraph" w:customStyle="1" w:styleId="Tekstpodstawowy31">
    <w:name w:val="Tekst podstawowy 31"/>
    <w:basedOn w:val="Normalny"/>
    <w:rsid w:val="007B3E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podstawowywcity2">
    <w:name w:val="Body Text Indent 2"/>
    <w:basedOn w:val="Normalny"/>
    <w:rsid w:val="007B3E7C"/>
    <w:pPr>
      <w:ind w:left="705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7B3E7C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Cs w:val="20"/>
    </w:rPr>
  </w:style>
  <w:style w:type="character" w:styleId="UyteHipercze">
    <w:name w:val="FollowedHyperlink"/>
    <w:basedOn w:val="Domylnaczcionkaakapitu"/>
    <w:rsid w:val="007B3E7C"/>
    <w:rPr>
      <w:color w:val="800080"/>
      <w:u w:val="single"/>
    </w:rPr>
  </w:style>
  <w:style w:type="paragraph" w:customStyle="1" w:styleId="western">
    <w:name w:val="western"/>
    <w:basedOn w:val="Normalny"/>
    <w:rsid w:val="007B3E7C"/>
    <w:pPr>
      <w:spacing w:before="100" w:beforeAutospacing="1" w:after="119"/>
    </w:pPr>
  </w:style>
  <w:style w:type="character" w:styleId="Tekstzastpczy">
    <w:name w:val="Placeholder Text"/>
    <w:basedOn w:val="Domylnaczcionkaakapitu"/>
    <w:uiPriority w:val="99"/>
    <w:semiHidden/>
    <w:rsid w:val="001949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DD1F8-4BB4-4A79-BD98-DA279DA023D5}"/>
      </w:docPartPr>
      <w:docPartBody>
        <w:p w:rsidR="00AB1DF5" w:rsidRDefault="00AB1DF5">
          <w:r w:rsidRPr="00A255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B1DF5"/>
    <w:rsid w:val="0051439C"/>
    <w:rsid w:val="00574671"/>
    <w:rsid w:val="00882A28"/>
    <w:rsid w:val="00AB1DF5"/>
    <w:rsid w:val="00C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1142"/>
    <w:rPr>
      <w:color w:val="808080"/>
    </w:rPr>
  </w:style>
  <w:style w:type="paragraph" w:customStyle="1" w:styleId="1FA57A0B4781471FB1957BEE06E88E17">
    <w:name w:val="1FA57A0B4781471FB1957BEE06E88E17"/>
    <w:rsid w:val="00AB1DF5"/>
  </w:style>
  <w:style w:type="paragraph" w:customStyle="1" w:styleId="830A43B1F4B5457283B262529C9624BA">
    <w:name w:val="830A43B1F4B5457283B262529C9624BA"/>
    <w:rsid w:val="00C911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   grudnia 2002 r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    grudnia 2002 r</dc:title>
  <dc:creator>Magda Brulewska</dc:creator>
  <cp:lastModifiedBy>aniedzwiedzka</cp:lastModifiedBy>
  <cp:revision>11</cp:revision>
  <cp:lastPrinted>2014-03-18T11:38:00Z</cp:lastPrinted>
  <dcterms:created xsi:type="dcterms:W3CDTF">2013-07-25T12:11:00Z</dcterms:created>
  <dcterms:modified xsi:type="dcterms:W3CDTF">2014-10-02T10:32:00Z</dcterms:modified>
</cp:coreProperties>
</file>